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1156D0">
      <w:pPr>
        <w:rPr>
          <w:sz w:val="72"/>
        </w:rPr>
      </w:pPr>
      <w:proofErr w:type="spellStart"/>
      <w:r>
        <w:rPr>
          <w:sz w:val="72"/>
        </w:rPr>
        <w:t>iRepair</w:t>
      </w:r>
      <w:proofErr w:type="spellEnd"/>
      <w:r>
        <w:rPr>
          <w:sz w:val="72"/>
        </w:rPr>
        <w:t xml:space="preserve"> Terms and Conditions</w:t>
      </w:r>
    </w:p>
    <w:p w:rsidR="001156D0" w:rsidRDefault="001156D0">
      <w:pPr>
        <w:rPr>
          <w:sz w:val="40"/>
        </w:rPr>
      </w:pPr>
    </w:p>
    <w:p w:rsidR="001156D0" w:rsidRDefault="001156D0">
      <w:pPr>
        <w:rPr>
          <w:sz w:val="40"/>
        </w:rPr>
      </w:pPr>
      <w:r>
        <w:rPr>
          <w:sz w:val="40"/>
        </w:rPr>
        <w:t>By us</w:t>
      </w:r>
      <w:r w:rsidR="00BE5B74">
        <w:rPr>
          <w:sz w:val="40"/>
        </w:rPr>
        <w:t>ing our services you are in understanding</w:t>
      </w:r>
      <w:r>
        <w:rPr>
          <w:sz w:val="40"/>
        </w:rPr>
        <w:t xml:space="preserve"> that you accept and agree to our terms and conditions.</w:t>
      </w:r>
    </w:p>
    <w:p w:rsidR="001156D0" w:rsidRDefault="001156D0">
      <w:pPr>
        <w:rPr>
          <w:sz w:val="40"/>
        </w:rPr>
      </w:pPr>
      <w:r>
        <w:rPr>
          <w:sz w:val="40"/>
        </w:rPr>
        <w:t xml:space="preserve">This may be for iRepairmacsbath.co.uk or any other site affiliated by </w:t>
      </w:r>
      <w:proofErr w:type="spellStart"/>
      <w:r>
        <w:rPr>
          <w:sz w:val="40"/>
        </w:rPr>
        <w:t>iRepair</w:t>
      </w:r>
      <w:proofErr w:type="spellEnd"/>
      <w:r>
        <w:rPr>
          <w:sz w:val="40"/>
        </w:rPr>
        <w:t xml:space="preserve"> Gadgets LTD.</w:t>
      </w:r>
    </w:p>
    <w:p w:rsidR="001156D0" w:rsidRDefault="001156D0">
      <w:pPr>
        <w:rPr>
          <w:sz w:val="32"/>
        </w:rPr>
      </w:pPr>
      <w:r w:rsidRPr="001156D0">
        <w:rPr>
          <w:sz w:val="32"/>
        </w:rPr>
        <w:t>1)Deposits, Deposits are placed to confirm collection on your device and as such will be deducted from the final repair. Should you decide to not repair your device your deposit shall not be refunded.</w:t>
      </w:r>
    </w:p>
    <w:p w:rsidR="001156D0" w:rsidRDefault="001156D0">
      <w:pPr>
        <w:rPr>
          <w:sz w:val="32"/>
        </w:rPr>
      </w:pPr>
      <w:r>
        <w:rPr>
          <w:sz w:val="32"/>
        </w:rPr>
        <w:t xml:space="preserve">2)Collections, All collections must be readily boxed and secured for parcel-force upon collection. The courier will provide packing labels but is not responsible for damage during collection due to inadequate packaging and security. Your device by default is insured for up to £100. Should you require further insurance please contact us before collection has been processed. </w:t>
      </w:r>
    </w:p>
    <w:p w:rsidR="001156D0" w:rsidRDefault="001156D0">
      <w:pPr>
        <w:rPr>
          <w:sz w:val="32"/>
        </w:rPr>
      </w:pPr>
      <w:r>
        <w:rPr>
          <w:sz w:val="32"/>
        </w:rPr>
        <w:t>3)Contracted</w:t>
      </w:r>
      <w:r w:rsidR="00350DB2">
        <w:rPr>
          <w:sz w:val="32"/>
        </w:rPr>
        <w:t xml:space="preserve"> Repairs, We will not be held acco</w:t>
      </w:r>
      <w:r w:rsidR="00233D8F">
        <w:rPr>
          <w:sz w:val="32"/>
        </w:rPr>
        <w:t>untable to any other faults than</w:t>
      </w:r>
      <w:bookmarkStart w:id="0" w:name="_GoBack"/>
      <w:bookmarkEnd w:id="0"/>
      <w:r w:rsidR="00350DB2">
        <w:rPr>
          <w:sz w:val="32"/>
        </w:rPr>
        <w:t xml:space="preserve"> what has been quoted and described by and to the consumer.</w:t>
      </w:r>
    </w:p>
    <w:p w:rsidR="00350DB2" w:rsidRDefault="00350DB2">
      <w:pPr>
        <w:rPr>
          <w:sz w:val="32"/>
        </w:rPr>
      </w:pPr>
      <w:r>
        <w:rPr>
          <w:sz w:val="32"/>
        </w:rPr>
        <w:t xml:space="preserve">4)Data, We fully understand how important your data is </w:t>
      </w:r>
      <w:r w:rsidR="00B367D3">
        <w:rPr>
          <w:sz w:val="32"/>
        </w:rPr>
        <w:t>to you but we hold no responsibility for lost data due to faults with the device.</w:t>
      </w:r>
    </w:p>
    <w:p w:rsidR="00B367D3" w:rsidRDefault="00B367D3">
      <w:pPr>
        <w:rPr>
          <w:sz w:val="32"/>
        </w:rPr>
      </w:pPr>
      <w:r>
        <w:rPr>
          <w:sz w:val="32"/>
        </w:rPr>
        <w:t>5)Data Recovery, Data recovery is not an exact science and can vary depending on the state of the drive or device. We cannot guarantee 100% of the data will be recovered and the full charge will be given whether data is recoverable or not but we will try our best.</w:t>
      </w:r>
    </w:p>
    <w:p w:rsidR="00B367D3" w:rsidRDefault="00B367D3">
      <w:pPr>
        <w:rPr>
          <w:sz w:val="32"/>
        </w:rPr>
      </w:pPr>
      <w:r>
        <w:rPr>
          <w:sz w:val="32"/>
        </w:rPr>
        <w:t>6)Abandoned devices, Devices left for 3 months after the agreed payment date will be recycled and deposited as we see fit but we will ensure no data can be accessed from your previous device.</w:t>
      </w:r>
    </w:p>
    <w:p w:rsidR="00B367D3" w:rsidRDefault="00B367D3">
      <w:pPr>
        <w:rPr>
          <w:sz w:val="32"/>
        </w:rPr>
      </w:pPr>
      <w:r>
        <w:rPr>
          <w:sz w:val="32"/>
        </w:rPr>
        <w:t>7)Late payment, Devices unpaid for 7 days after the payment date will incur an extra charge for £3 per day due to admin and space.</w:t>
      </w:r>
    </w:p>
    <w:p w:rsidR="00B367D3" w:rsidRDefault="00B367D3">
      <w:pPr>
        <w:rPr>
          <w:sz w:val="32"/>
        </w:rPr>
      </w:pPr>
      <w:r>
        <w:rPr>
          <w:sz w:val="32"/>
        </w:rPr>
        <w:lastRenderedPageBreak/>
        <w:t>8)Insurance, Should you require further insurance than the provided £100 that parcel force already allow for then please contact us before shipping or collection.</w:t>
      </w:r>
    </w:p>
    <w:p w:rsidR="00B367D3" w:rsidRDefault="00B367D3">
      <w:pPr>
        <w:rPr>
          <w:sz w:val="32"/>
        </w:rPr>
      </w:pPr>
      <w:r>
        <w:rPr>
          <w:sz w:val="32"/>
        </w:rPr>
        <w:t>9)Shipping Damage, We shall not be held accountable for any damage suffered during collection due to inadequate packaging from the consumer or from parcel force. Should you have taken out insurance on your device for shipping please keep the box and take photos of all damage dealt to the device for us to forward to the insurance company.</w:t>
      </w:r>
    </w:p>
    <w:p w:rsidR="00B367D3" w:rsidRDefault="00B367D3">
      <w:pPr>
        <w:rPr>
          <w:sz w:val="32"/>
        </w:rPr>
      </w:pPr>
      <w:r>
        <w:rPr>
          <w:sz w:val="32"/>
        </w:rPr>
        <w:t>10)</w:t>
      </w:r>
      <w:r w:rsidR="000775A2">
        <w:rPr>
          <w:sz w:val="32"/>
        </w:rPr>
        <w:t>Parts, Some parts may have to be ordered from USA or China due to factory locations. Should this be the case the device repair may take longer than initially advised.</w:t>
      </w:r>
    </w:p>
    <w:p w:rsidR="000775A2" w:rsidRDefault="000775A2">
      <w:pPr>
        <w:rPr>
          <w:sz w:val="32"/>
        </w:rPr>
      </w:pPr>
      <w:r>
        <w:rPr>
          <w:sz w:val="32"/>
        </w:rPr>
        <w:t>11)</w:t>
      </w:r>
      <w:r w:rsidR="00BE5B74">
        <w:rPr>
          <w:sz w:val="32"/>
        </w:rPr>
        <w:t>Cancellations, We understand that sometimes cancellations may happen but if this happens after the repair has already been agreed on an admin charge for £82.90 + VAT will be charged.</w:t>
      </w:r>
    </w:p>
    <w:p w:rsidR="00BE5B74" w:rsidRDefault="00BE5B74">
      <w:pPr>
        <w:rPr>
          <w:sz w:val="32"/>
        </w:rPr>
      </w:pPr>
      <w:r>
        <w:rPr>
          <w:sz w:val="32"/>
        </w:rPr>
        <w:t>12)Communications, All communications will be confirmed through email for log and admin reasons.</w:t>
      </w:r>
    </w:p>
    <w:p w:rsidR="00BE5B74" w:rsidRDefault="00BE5B74">
      <w:pPr>
        <w:rPr>
          <w:sz w:val="32"/>
        </w:rPr>
      </w:pPr>
      <w:r>
        <w:rPr>
          <w:sz w:val="32"/>
        </w:rPr>
        <w:t xml:space="preserve">13)Unrepaired Device Returns, Should your device be irreparable it will be returned to you at no extra but the deposit is </w:t>
      </w:r>
      <w:proofErr w:type="spellStart"/>
      <w:r>
        <w:rPr>
          <w:sz w:val="32"/>
        </w:rPr>
        <w:t>non refundable</w:t>
      </w:r>
      <w:proofErr w:type="spellEnd"/>
      <w:r>
        <w:rPr>
          <w:sz w:val="32"/>
        </w:rPr>
        <w:t xml:space="preserve"> as that was to confirm your collection and delivery.</w:t>
      </w:r>
    </w:p>
    <w:p w:rsidR="00BE5B74" w:rsidRPr="001156D0" w:rsidRDefault="00BE5B74">
      <w:pPr>
        <w:rPr>
          <w:sz w:val="32"/>
        </w:rPr>
      </w:pPr>
    </w:p>
    <w:sectPr w:rsidR="00BE5B74" w:rsidRPr="00115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D0"/>
    <w:rsid w:val="000775A2"/>
    <w:rsid w:val="001156D0"/>
    <w:rsid w:val="00233D8F"/>
    <w:rsid w:val="00350DB2"/>
    <w:rsid w:val="00645252"/>
    <w:rsid w:val="006D3D74"/>
    <w:rsid w:val="00A9204E"/>
    <w:rsid w:val="00B367D3"/>
    <w:rsid w:val="00BE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8378"/>
  <w15:chartTrackingRefBased/>
  <w15:docId w15:val="{C078F519-D729-4C5C-9B44-891810D5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oakit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54</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Kuroakita</dc:creator>
  <cp:keywords/>
  <dc:description/>
  <cp:lastModifiedBy>Lunar Akita</cp:lastModifiedBy>
  <cp:revision>1</cp:revision>
  <dcterms:created xsi:type="dcterms:W3CDTF">2017-05-09T16:01:00Z</dcterms:created>
  <dcterms:modified xsi:type="dcterms:W3CDTF">2017-05-09T16:55:00Z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